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73ADC508" w:rsidR="00323447" w:rsidRDefault="00425E4B" w:rsidP="00323447">
      <w:pPr>
        <w:ind w:right="1330"/>
        <w:jc w:val="center"/>
      </w:pPr>
      <w:bookmarkStart w:id="0" w:name="_Hlk530045245"/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46238BB" w:rsidR="00E44292" w:rsidRPr="0090234C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8E342D">
        <w:rPr>
          <w:sz w:val="28"/>
          <w:szCs w:val="28"/>
        </w:rPr>
        <w:t>3</w:t>
      </w:r>
      <w:r w:rsidR="00B72E0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947327">
        <w:rPr>
          <w:sz w:val="28"/>
          <w:szCs w:val="28"/>
        </w:rPr>
        <w:t>4</w:t>
      </w:r>
      <w:r w:rsidR="0090234C">
        <w:rPr>
          <w:sz w:val="28"/>
          <w:szCs w:val="28"/>
        </w:rPr>
        <w:t>5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146ECA6C" w14:textId="115A7588" w:rsidR="00E37722" w:rsidRPr="0090234C" w:rsidRDefault="00E37722" w:rsidP="0090234C">
      <w:pPr>
        <w:jc w:val="both"/>
        <w:rPr>
          <w:b/>
          <w:bCs/>
          <w:sz w:val="28"/>
          <w:szCs w:val="28"/>
          <w:lang w:bidi="ru-RU"/>
        </w:rPr>
      </w:pPr>
    </w:p>
    <w:p w14:paraId="5C427004" w14:textId="77777777" w:rsidR="0090234C" w:rsidRPr="0090234C" w:rsidRDefault="0090234C" w:rsidP="0090234C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bidi="ru-RU"/>
        </w:rPr>
      </w:pPr>
      <w:bookmarkStart w:id="2" w:name="_Hlk37086491"/>
      <w:r w:rsidRPr="0090234C">
        <w:rPr>
          <w:b/>
          <w:bCs/>
          <w:sz w:val="28"/>
          <w:szCs w:val="28"/>
          <w:lang w:bidi="ru-RU"/>
        </w:rPr>
        <w:t xml:space="preserve">Об утверждении адресной инвестиционной </w:t>
      </w:r>
    </w:p>
    <w:p w14:paraId="7BD02B3B" w14:textId="77777777" w:rsidR="0090234C" w:rsidRPr="0090234C" w:rsidRDefault="0090234C" w:rsidP="0090234C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bidi="ru-RU"/>
        </w:rPr>
      </w:pPr>
      <w:r w:rsidRPr="0090234C">
        <w:rPr>
          <w:b/>
          <w:bCs/>
          <w:sz w:val="28"/>
          <w:szCs w:val="28"/>
          <w:lang w:bidi="ru-RU"/>
        </w:rPr>
        <w:t>программы Вышневолоцкого городского</w:t>
      </w:r>
    </w:p>
    <w:p w14:paraId="7C177835" w14:textId="77777777" w:rsidR="0090234C" w:rsidRPr="0090234C" w:rsidRDefault="0090234C" w:rsidP="0090234C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bidi="ru-RU"/>
        </w:rPr>
      </w:pPr>
      <w:r w:rsidRPr="0090234C">
        <w:rPr>
          <w:b/>
          <w:bCs/>
          <w:sz w:val="28"/>
          <w:szCs w:val="28"/>
          <w:lang w:bidi="ru-RU"/>
        </w:rPr>
        <w:t>округа на 2020 год и на плановый период</w:t>
      </w:r>
    </w:p>
    <w:p w14:paraId="2B6B7A2C" w14:textId="77777777" w:rsidR="0090234C" w:rsidRPr="0090234C" w:rsidRDefault="0090234C" w:rsidP="0090234C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bidi="ru-RU"/>
        </w:rPr>
      </w:pPr>
      <w:r w:rsidRPr="0090234C">
        <w:rPr>
          <w:b/>
          <w:bCs/>
          <w:sz w:val="28"/>
          <w:szCs w:val="28"/>
          <w:lang w:bidi="ru-RU"/>
        </w:rPr>
        <w:t>2021 и 2022 годов</w:t>
      </w:r>
    </w:p>
    <w:p w14:paraId="48F058EA" w14:textId="77777777" w:rsidR="0090234C" w:rsidRPr="0090234C" w:rsidRDefault="0090234C" w:rsidP="0090234C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bidi="ru-RU"/>
        </w:rPr>
      </w:pPr>
    </w:p>
    <w:p w14:paraId="478FD369" w14:textId="45CFC802" w:rsidR="0090234C" w:rsidRPr="0090234C" w:rsidRDefault="0090234C" w:rsidP="0090234C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  <w:r w:rsidRPr="0090234C">
        <w:rPr>
          <w:sz w:val="28"/>
          <w:szCs w:val="28"/>
          <w:lang w:bidi="ru-RU"/>
        </w:rPr>
        <w:t>В соответствии с Бюджетным кодексом Российской Федерации, постановлением Правительства Тверской области от 12.12.2019 № 496-пп «Об утверждении адресной инвестиционной программы Тверской области на 2020 год и на плановый период 2021 и 2022 годов», Администрация Вышневолоцкого городского округа постановляет:</w:t>
      </w:r>
    </w:p>
    <w:p w14:paraId="73AE4B24" w14:textId="77777777" w:rsidR="0090234C" w:rsidRPr="0090234C" w:rsidRDefault="0090234C" w:rsidP="0090234C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</w:p>
    <w:p w14:paraId="0085A8C8" w14:textId="77777777" w:rsidR="0090234C" w:rsidRPr="0090234C" w:rsidRDefault="0090234C" w:rsidP="0090234C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  <w:r w:rsidRPr="0090234C">
        <w:rPr>
          <w:sz w:val="28"/>
          <w:szCs w:val="28"/>
          <w:lang w:bidi="ru-RU"/>
        </w:rPr>
        <w:t>1.</w:t>
      </w:r>
      <w:r w:rsidRPr="0090234C">
        <w:rPr>
          <w:sz w:val="28"/>
          <w:szCs w:val="28"/>
          <w:lang w:bidi="ru-RU"/>
        </w:rPr>
        <w:tab/>
        <w:t>Утвердить адресную инвестиционную программу Вышневолоцкого городского округа на 2020 год и на плановый период 2021 и 2022 годов (прилагается).</w:t>
      </w:r>
    </w:p>
    <w:p w14:paraId="22A8A825" w14:textId="77777777" w:rsidR="0090234C" w:rsidRPr="0090234C" w:rsidRDefault="0090234C" w:rsidP="0090234C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</w:p>
    <w:p w14:paraId="3B4762B8" w14:textId="77777777" w:rsidR="0090234C" w:rsidRPr="0090234C" w:rsidRDefault="0090234C" w:rsidP="0090234C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  <w:lang w:bidi="ru-RU"/>
        </w:rPr>
      </w:pPr>
      <w:r w:rsidRPr="0090234C">
        <w:rPr>
          <w:sz w:val="28"/>
          <w:szCs w:val="28"/>
          <w:lang w:bidi="ru-RU"/>
        </w:rPr>
        <w:t>2.</w:t>
      </w:r>
      <w:r w:rsidRPr="0090234C">
        <w:rPr>
          <w:sz w:val="28"/>
          <w:szCs w:val="28"/>
          <w:lang w:bidi="ru-RU"/>
        </w:rPr>
        <w:tab/>
        <w:t>Настоящее постановление вступает в силу со дня его подписания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CA2F291" w14:textId="77777777" w:rsidR="0090234C" w:rsidRPr="0090234C" w:rsidRDefault="0090234C" w:rsidP="0090234C">
      <w:pPr>
        <w:pStyle w:val="ab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14:paraId="52406C02" w14:textId="4F38CBDE" w:rsidR="0090234C" w:rsidRDefault="0090234C" w:rsidP="0090234C">
      <w:pPr>
        <w:pStyle w:val="ab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14:paraId="50F1E701" w14:textId="77777777" w:rsidR="0090234C" w:rsidRPr="0090234C" w:rsidRDefault="0090234C" w:rsidP="0090234C">
      <w:pPr>
        <w:pStyle w:val="ab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14:paraId="750FBFE3" w14:textId="5545E420" w:rsidR="00C139B8" w:rsidRDefault="0090234C" w:rsidP="0090234C">
      <w:pPr>
        <w:pStyle w:val="ab"/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90234C">
        <w:rPr>
          <w:sz w:val="28"/>
          <w:szCs w:val="28"/>
          <w:lang w:bidi="ru-RU"/>
        </w:rPr>
        <w:t xml:space="preserve">Глава Вышневолоцкого городского округа            </w:t>
      </w:r>
      <w:r w:rsidRPr="0090234C">
        <w:rPr>
          <w:sz w:val="28"/>
          <w:szCs w:val="28"/>
          <w:lang w:bidi="ru-RU"/>
        </w:rPr>
        <w:t xml:space="preserve">         </w:t>
      </w:r>
      <w:r w:rsidRPr="0090234C">
        <w:rPr>
          <w:sz w:val="28"/>
          <w:szCs w:val="28"/>
          <w:lang w:bidi="ru-RU"/>
        </w:rPr>
        <w:t xml:space="preserve">                  Н.П. Рощина</w:t>
      </w:r>
      <w:bookmarkEnd w:id="2"/>
      <w:r w:rsidR="00C139B8">
        <w:rPr>
          <w:sz w:val="28"/>
          <w:szCs w:val="28"/>
          <w:lang w:bidi="ru-RU"/>
        </w:rPr>
        <w:br w:type="page"/>
      </w:r>
    </w:p>
    <w:p w14:paraId="7A8748CF" w14:textId="77777777" w:rsidR="00C139B8" w:rsidRDefault="00C139B8" w:rsidP="0090234C">
      <w:pPr>
        <w:pStyle w:val="ab"/>
        <w:spacing w:before="0" w:beforeAutospacing="0" w:after="0" w:afterAutospacing="0"/>
        <w:jc w:val="both"/>
        <w:rPr>
          <w:sz w:val="28"/>
          <w:szCs w:val="28"/>
        </w:rPr>
        <w:sectPr w:rsidR="00C139B8" w:rsidSect="00EB016B">
          <w:headerReference w:type="default" r:id="rId9"/>
          <w:pgSz w:w="11900" w:h="16840"/>
          <w:pgMar w:top="1134" w:right="851" w:bottom="1134" w:left="1701" w:header="0" w:footer="6" w:gutter="0"/>
          <w:cols w:space="720"/>
        </w:sectPr>
      </w:pPr>
    </w:p>
    <w:tbl>
      <w:tblPr>
        <w:tblStyle w:val="a5"/>
        <w:tblW w:w="0" w:type="auto"/>
        <w:tblInd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C139B8" w:rsidRPr="00C139B8" w14:paraId="4C5FE650" w14:textId="77777777" w:rsidTr="00C139B8">
        <w:tc>
          <w:tcPr>
            <w:tcW w:w="2856" w:type="dxa"/>
          </w:tcPr>
          <w:p w14:paraId="72F63F16" w14:textId="77777777" w:rsidR="00C139B8" w:rsidRDefault="00C139B8" w:rsidP="00C139B8">
            <w:pPr>
              <w:rPr>
                <w:sz w:val="28"/>
                <w:szCs w:val="28"/>
              </w:rPr>
            </w:pPr>
            <w:r w:rsidRPr="00C139B8">
              <w:rPr>
                <w:sz w:val="28"/>
                <w:szCs w:val="28"/>
              </w:rPr>
              <w:lastRenderedPageBreak/>
              <w:t>Приложение</w:t>
            </w:r>
          </w:p>
          <w:p w14:paraId="06667C12" w14:textId="77777777" w:rsidR="00C139B8" w:rsidRDefault="00C139B8" w:rsidP="00C139B8">
            <w:pPr>
              <w:rPr>
                <w:sz w:val="28"/>
                <w:szCs w:val="28"/>
              </w:rPr>
            </w:pPr>
            <w:r w:rsidRPr="00C139B8">
              <w:rPr>
                <w:sz w:val="28"/>
                <w:szCs w:val="28"/>
              </w:rPr>
              <w:t>к постановлению Администрации</w:t>
            </w:r>
            <w:r w:rsidRPr="00C139B8">
              <w:rPr>
                <w:sz w:val="28"/>
                <w:szCs w:val="28"/>
              </w:rPr>
              <w:t xml:space="preserve"> </w:t>
            </w:r>
            <w:r w:rsidRPr="00C139B8">
              <w:rPr>
                <w:sz w:val="28"/>
                <w:szCs w:val="28"/>
              </w:rPr>
              <w:t>Вышневолоцкого городского округа</w:t>
            </w:r>
          </w:p>
          <w:p w14:paraId="443F52FF" w14:textId="6ACB8CE9" w:rsidR="00C139B8" w:rsidRPr="00C139B8" w:rsidRDefault="00C139B8" w:rsidP="00C13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31.12.2019 № 45</w:t>
            </w:r>
          </w:p>
        </w:tc>
      </w:tr>
    </w:tbl>
    <w:p w14:paraId="26AD4DBE" w14:textId="77777777" w:rsidR="00C139B8" w:rsidRPr="00C139B8" w:rsidRDefault="00C139B8" w:rsidP="00C139B8">
      <w:pPr>
        <w:jc w:val="center"/>
        <w:rPr>
          <w:sz w:val="28"/>
          <w:szCs w:val="28"/>
        </w:rPr>
      </w:pPr>
    </w:p>
    <w:p w14:paraId="5B02B497" w14:textId="77777777" w:rsidR="00C139B8" w:rsidRPr="00C139B8" w:rsidRDefault="00C139B8" w:rsidP="00C139B8">
      <w:pPr>
        <w:jc w:val="center"/>
        <w:rPr>
          <w:sz w:val="28"/>
          <w:szCs w:val="28"/>
        </w:rPr>
      </w:pPr>
    </w:p>
    <w:p w14:paraId="45D060E4" w14:textId="477CBBFB" w:rsidR="00C139B8" w:rsidRPr="00C139B8" w:rsidRDefault="00C139B8" w:rsidP="00C139B8">
      <w:pPr>
        <w:jc w:val="center"/>
        <w:rPr>
          <w:sz w:val="28"/>
          <w:szCs w:val="28"/>
        </w:rPr>
      </w:pPr>
      <w:r w:rsidRPr="00C139B8">
        <w:rPr>
          <w:sz w:val="28"/>
          <w:szCs w:val="28"/>
        </w:rPr>
        <w:t>АДРЕСНАЯ ИНВЕСТИЦИОННАЯ ПРОГРАММА</w:t>
      </w:r>
    </w:p>
    <w:p w14:paraId="6621DC7F" w14:textId="77777777" w:rsidR="00C139B8" w:rsidRPr="00C139B8" w:rsidRDefault="00C139B8" w:rsidP="00C139B8">
      <w:pPr>
        <w:jc w:val="center"/>
        <w:rPr>
          <w:sz w:val="28"/>
          <w:szCs w:val="28"/>
        </w:rPr>
      </w:pPr>
      <w:r w:rsidRPr="00C139B8">
        <w:rPr>
          <w:sz w:val="28"/>
          <w:szCs w:val="28"/>
        </w:rPr>
        <w:t>Вышневолоцкого городского округа на 2020 год и на плановый период 2021 и 2022 годов</w:t>
      </w:r>
    </w:p>
    <w:p w14:paraId="3C14F3E4" w14:textId="77777777" w:rsidR="00C139B8" w:rsidRPr="00C139B8" w:rsidRDefault="00C139B8" w:rsidP="00C139B8">
      <w:pPr>
        <w:jc w:val="right"/>
        <w:rPr>
          <w:sz w:val="28"/>
          <w:szCs w:val="28"/>
        </w:rPr>
      </w:pPr>
      <w:r w:rsidRPr="00C139B8">
        <w:rPr>
          <w:sz w:val="28"/>
          <w:szCs w:val="28"/>
        </w:rPr>
        <w:t>тыс. руб.</w:t>
      </w:r>
    </w:p>
    <w:tbl>
      <w:tblPr>
        <w:tblStyle w:val="a5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851"/>
        <w:gridCol w:w="708"/>
        <w:gridCol w:w="709"/>
        <w:gridCol w:w="567"/>
        <w:gridCol w:w="709"/>
        <w:gridCol w:w="850"/>
        <w:gridCol w:w="851"/>
        <w:gridCol w:w="850"/>
        <w:gridCol w:w="851"/>
      </w:tblGrid>
      <w:tr w:rsidR="00C139B8" w14:paraId="1885C4C6" w14:textId="77777777" w:rsidTr="00EE3B21">
        <w:trPr>
          <w:trHeight w:val="501"/>
        </w:trPr>
        <w:tc>
          <w:tcPr>
            <w:tcW w:w="709" w:type="dxa"/>
            <w:vMerge w:val="restart"/>
          </w:tcPr>
          <w:p w14:paraId="0ADD400F" w14:textId="77777777" w:rsidR="00C139B8" w:rsidRDefault="00C139B8" w:rsidP="00EE3B21">
            <w:pPr>
              <w:jc w:val="center"/>
            </w:pPr>
            <w:r>
              <w:t>№ п/п</w:t>
            </w:r>
          </w:p>
        </w:tc>
        <w:tc>
          <w:tcPr>
            <w:tcW w:w="1701" w:type="dxa"/>
            <w:vMerge w:val="restart"/>
          </w:tcPr>
          <w:p w14:paraId="64EF24D6" w14:textId="77777777" w:rsidR="00C139B8" w:rsidRDefault="00C139B8" w:rsidP="00EE3B21">
            <w:pPr>
              <w:jc w:val="center"/>
            </w:pPr>
            <w:r>
              <w:t>Наименование отраслей, направлений финансирования, главных распорядителей средств бюджета муниципального образования Вышневолоцкий городской округ, муниципальных программ и объектов</w:t>
            </w:r>
          </w:p>
        </w:tc>
        <w:tc>
          <w:tcPr>
            <w:tcW w:w="709" w:type="dxa"/>
            <w:vMerge w:val="restart"/>
          </w:tcPr>
          <w:p w14:paraId="45651815" w14:textId="77777777" w:rsidR="00C139B8" w:rsidRDefault="00C139B8" w:rsidP="00EE3B21">
            <w:pPr>
              <w:jc w:val="center"/>
            </w:pPr>
            <w:r>
              <w:t>Годы</w:t>
            </w:r>
          </w:p>
          <w:p w14:paraId="5259BE83" w14:textId="77777777" w:rsidR="00C139B8" w:rsidRDefault="00C139B8" w:rsidP="00EE3B21">
            <w:pPr>
              <w:jc w:val="center"/>
            </w:pPr>
            <w:r>
              <w:t xml:space="preserve"> строи</w:t>
            </w:r>
          </w:p>
          <w:p w14:paraId="57EE7C1C" w14:textId="77777777" w:rsidR="00C139B8" w:rsidRDefault="00C139B8" w:rsidP="00EE3B21">
            <w:pPr>
              <w:jc w:val="center"/>
            </w:pPr>
            <w:proofErr w:type="spellStart"/>
            <w:r>
              <w:t>тельства</w:t>
            </w:r>
            <w:proofErr w:type="spellEnd"/>
            <w:r>
              <w:t xml:space="preserve">, </w:t>
            </w:r>
            <w:proofErr w:type="spellStart"/>
            <w:r>
              <w:t>реконст</w:t>
            </w:r>
            <w:proofErr w:type="spellEnd"/>
          </w:p>
          <w:p w14:paraId="731C13D0" w14:textId="77777777" w:rsidR="00C139B8" w:rsidRDefault="00C139B8" w:rsidP="00EE3B21">
            <w:pPr>
              <w:jc w:val="center"/>
            </w:pPr>
            <w:proofErr w:type="spellStart"/>
            <w:r>
              <w:t>рукции</w:t>
            </w:r>
            <w:proofErr w:type="spellEnd"/>
            <w:r>
              <w:t xml:space="preserve">, </w:t>
            </w:r>
          </w:p>
        </w:tc>
        <w:tc>
          <w:tcPr>
            <w:tcW w:w="709" w:type="dxa"/>
            <w:vMerge w:val="restart"/>
          </w:tcPr>
          <w:p w14:paraId="17310402" w14:textId="77777777" w:rsidR="00C139B8" w:rsidRDefault="00C139B8" w:rsidP="00EE3B21">
            <w:pPr>
              <w:jc w:val="center"/>
            </w:pPr>
            <w:proofErr w:type="spellStart"/>
            <w:r>
              <w:t>Мощ</w:t>
            </w:r>
            <w:proofErr w:type="spellEnd"/>
          </w:p>
          <w:p w14:paraId="4E737480" w14:textId="77777777" w:rsidR="00C139B8" w:rsidRDefault="00C139B8" w:rsidP="00EE3B21">
            <w:pPr>
              <w:jc w:val="center"/>
            </w:pPr>
            <w:proofErr w:type="spellStart"/>
            <w:r>
              <w:t>ность</w:t>
            </w:r>
            <w:proofErr w:type="spellEnd"/>
          </w:p>
        </w:tc>
        <w:tc>
          <w:tcPr>
            <w:tcW w:w="3118" w:type="dxa"/>
            <w:gridSpan w:val="4"/>
          </w:tcPr>
          <w:p w14:paraId="3E49400C" w14:textId="77777777" w:rsidR="00C139B8" w:rsidRDefault="00C139B8" w:rsidP="00EE3B21">
            <w:pPr>
              <w:jc w:val="center"/>
            </w:pPr>
            <w:r>
              <w:t>2020 год</w:t>
            </w:r>
          </w:p>
        </w:tc>
        <w:tc>
          <w:tcPr>
            <w:tcW w:w="3261" w:type="dxa"/>
            <w:gridSpan w:val="4"/>
          </w:tcPr>
          <w:p w14:paraId="1B2AD544" w14:textId="77777777" w:rsidR="00C139B8" w:rsidRDefault="00C139B8" w:rsidP="00EE3B21">
            <w:pPr>
              <w:jc w:val="center"/>
            </w:pPr>
            <w:r>
              <w:t>2021 год</w:t>
            </w:r>
          </w:p>
        </w:tc>
        <w:tc>
          <w:tcPr>
            <w:tcW w:w="2693" w:type="dxa"/>
            <w:gridSpan w:val="4"/>
          </w:tcPr>
          <w:p w14:paraId="5544616D" w14:textId="77777777" w:rsidR="00C139B8" w:rsidRDefault="00C139B8" w:rsidP="00EE3B21">
            <w:pPr>
              <w:jc w:val="center"/>
            </w:pPr>
            <w:r>
              <w:t>2022 год</w:t>
            </w:r>
          </w:p>
        </w:tc>
        <w:tc>
          <w:tcPr>
            <w:tcW w:w="3402" w:type="dxa"/>
            <w:gridSpan w:val="4"/>
          </w:tcPr>
          <w:p w14:paraId="3B5A76A1" w14:textId="77777777" w:rsidR="00C139B8" w:rsidRDefault="00C139B8" w:rsidP="00EE3B21">
            <w:pPr>
              <w:jc w:val="center"/>
            </w:pPr>
            <w:r>
              <w:t>Итого 2020-2022 годы</w:t>
            </w:r>
          </w:p>
        </w:tc>
      </w:tr>
      <w:tr w:rsidR="00C139B8" w14:paraId="6F7FC167" w14:textId="77777777" w:rsidTr="00EE3B21">
        <w:trPr>
          <w:cantSplit/>
          <w:trHeight w:val="2823"/>
        </w:trPr>
        <w:tc>
          <w:tcPr>
            <w:tcW w:w="709" w:type="dxa"/>
            <w:vMerge/>
          </w:tcPr>
          <w:p w14:paraId="5EDAA1F1" w14:textId="77777777" w:rsidR="00C139B8" w:rsidRDefault="00C139B8" w:rsidP="00EE3B21">
            <w:pPr>
              <w:jc w:val="center"/>
            </w:pPr>
          </w:p>
        </w:tc>
        <w:tc>
          <w:tcPr>
            <w:tcW w:w="1701" w:type="dxa"/>
            <w:vMerge/>
          </w:tcPr>
          <w:p w14:paraId="0483755E" w14:textId="77777777" w:rsidR="00C139B8" w:rsidRDefault="00C139B8" w:rsidP="00EE3B21">
            <w:pPr>
              <w:jc w:val="center"/>
            </w:pPr>
          </w:p>
        </w:tc>
        <w:tc>
          <w:tcPr>
            <w:tcW w:w="709" w:type="dxa"/>
            <w:vMerge/>
          </w:tcPr>
          <w:p w14:paraId="423A5052" w14:textId="77777777" w:rsidR="00C139B8" w:rsidRDefault="00C139B8" w:rsidP="00EE3B21">
            <w:pPr>
              <w:jc w:val="center"/>
            </w:pPr>
          </w:p>
        </w:tc>
        <w:tc>
          <w:tcPr>
            <w:tcW w:w="709" w:type="dxa"/>
            <w:vMerge/>
          </w:tcPr>
          <w:p w14:paraId="522823F8" w14:textId="77777777" w:rsidR="00C139B8" w:rsidRDefault="00C139B8" w:rsidP="00EE3B21">
            <w:pPr>
              <w:jc w:val="center"/>
            </w:pPr>
          </w:p>
        </w:tc>
        <w:tc>
          <w:tcPr>
            <w:tcW w:w="850" w:type="dxa"/>
            <w:textDirection w:val="btLr"/>
          </w:tcPr>
          <w:p w14:paraId="68F8B430" w14:textId="77777777" w:rsidR="00C139B8" w:rsidRDefault="00C139B8" w:rsidP="00EE3B21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28258023" w14:textId="77777777" w:rsidR="00C139B8" w:rsidRDefault="00C139B8" w:rsidP="00EE3B21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41B18B5E" w14:textId="77777777" w:rsidR="00C139B8" w:rsidRDefault="00C139B8" w:rsidP="00EE3B21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533C6805" w14:textId="77777777" w:rsidR="00C139B8" w:rsidRDefault="00C139B8" w:rsidP="00EE3B21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0" w:type="dxa"/>
            <w:textDirection w:val="btLr"/>
          </w:tcPr>
          <w:p w14:paraId="4F6F5D9C" w14:textId="77777777" w:rsidR="00C139B8" w:rsidRDefault="00C139B8" w:rsidP="00EE3B21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1" w:type="dxa"/>
            <w:textDirection w:val="btLr"/>
          </w:tcPr>
          <w:p w14:paraId="7E6702AF" w14:textId="77777777" w:rsidR="00C139B8" w:rsidRDefault="00C139B8" w:rsidP="00EE3B21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0" w:type="dxa"/>
            <w:textDirection w:val="btLr"/>
          </w:tcPr>
          <w:p w14:paraId="50DEEBAF" w14:textId="77777777" w:rsidR="00C139B8" w:rsidRDefault="00C139B8" w:rsidP="00EE3B21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13047903" w14:textId="77777777" w:rsidR="00C139B8" w:rsidRDefault="00C139B8" w:rsidP="00EE3B21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14:paraId="2DA312CD" w14:textId="77777777" w:rsidR="00C139B8" w:rsidRDefault="00C139B8" w:rsidP="00EE3B21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1" w:type="dxa"/>
            <w:textDirection w:val="btLr"/>
          </w:tcPr>
          <w:p w14:paraId="64150A7A" w14:textId="77777777" w:rsidR="00C139B8" w:rsidRDefault="00C139B8" w:rsidP="00EE3B21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708" w:type="dxa"/>
            <w:textDirection w:val="btLr"/>
          </w:tcPr>
          <w:p w14:paraId="163FD984" w14:textId="77777777" w:rsidR="00C139B8" w:rsidRDefault="00C139B8" w:rsidP="00EE3B21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709" w:type="dxa"/>
            <w:textDirection w:val="btLr"/>
          </w:tcPr>
          <w:p w14:paraId="2A8865B6" w14:textId="77777777" w:rsidR="00C139B8" w:rsidRDefault="00C139B8" w:rsidP="00EE3B21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4DB2B8E7" w14:textId="77777777" w:rsidR="00C139B8" w:rsidRDefault="00C139B8" w:rsidP="00EE3B2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14:paraId="5C6C6230" w14:textId="77777777" w:rsidR="00C139B8" w:rsidRDefault="00C139B8" w:rsidP="00EE3B21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709" w:type="dxa"/>
            <w:textDirection w:val="btLr"/>
          </w:tcPr>
          <w:p w14:paraId="44FFB756" w14:textId="77777777" w:rsidR="00C139B8" w:rsidRDefault="00C139B8" w:rsidP="00EE3B21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850" w:type="dxa"/>
            <w:textDirection w:val="btLr"/>
          </w:tcPr>
          <w:p w14:paraId="2129274D" w14:textId="77777777" w:rsidR="00C139B8" w:rsidRDefault="00C139B8" w:rsidP="00EE3B21">
            <w:pPr>
              <w:ind w:left="113" w:right="113"/>
              <w:jc w:val="center"/>
            </w:pPr>
            <w:r>
              <w:t>Средства федерального бюджета</w:t>
            </w:r>
          </w:p>
        </w:tc>
        <w:tc>
          <w:tcPr>
            <w:tcW w:w="851" w:type="dxa"/>
            <w:textDirection w:val="btLr"/>
          </w:tcPr>
          <w:p w14:paraId="42D56C45" w14:textId="77777777" w:rsidR="00C139B8" w:rsidRDefault="00C139B8" w:rsidP="00EE3B21">
            <w:pPr>
              <w:ind w:left="113" w:right="113"/>
              <w:jc w:val="center"/>
            </w:pPr>
            <w:r>
              <w:t>Средства областного бюджета</w:t>
            </w:r>
          </w:p>
          <w:p w14:paraId="10A76EDB" w14:textId="77777777" w:rsidR="00C139B8" w:rsidRDefault="00C139B8" w:rsidP="00EE3B2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14:paraId="02548E98" w14:textId="77777777" w:rsidR="00C139B8" w:rsidRDefault="00C139B8" w:rsidP="00EE3B21">
            <w:pPr>
              <w:ind w:left="113" w:right="113"/>
              <w:jc w:val="center"/>
            </w:pPr>
            <w:r>
              <w:t>Средства местного          бюджета</w:t>
            </w:r>
          </w:p>
        </w:tc>
        <w:tc>
          <w:tcPr>
            <w:tcW w:w="851" w:type="dxa"/>
            <w:textDirection w:val="btLr"/>
          </w:tcPr>
          <w:p w14:paraId="00EF1831" w14:textId="77777777" w:rsidR="00C139B8" w:rsidRDefault="00C139B8" w:rsidP="00EE3B21">
            <w:pPr>
              <w:ind w:left="113" w:right="113"/>
              <w:jc w:val="center"/>
            </w:pPr>
            <w:r>
              <w:t>ВСЕГО</w:t>
            </w:r>
          </w:p>
        </w:tc>
      </w:tr>
      <w:tr w:rsidR="00C139B8" w14:paraId="625D6127" w14:textId="77777777" w:rsidTr="00EE3B21">
        <w:tc>
          <w:tcPr>
            <w:tcW w:w="709" w:type="dxa"/>
          </w:tcPr>
          <w:p w14:paraId="132B86B3" w14:textId="77777777" w:rsidR="00C139B8" w:rsidRDefault="00C139B8" w:rsidP="00EE3B21">
            <w:pPr>
              <w:jc w:val="center"/>
            </w:pPr>
          </w:p>
        </w:tc>
        <w:tc>
          <w:tcPr>
            <w:tcW w:w="1701" w:type="dxa"/>
          </w:tcPr>
          <w:p w14:paraId="07DB3242" w14:textId="77777777" w:rsidR="00C139B8" w:rsidRPr="00D67A4E" w:rsidRDefault="00C139B8" w:rsidP="00EE3B21">
            <w:pPr>
              <w:jc w:val="center"/>
              <w:rPr>
                <w:b/>
                <w:bCs/>
              </w:rPr>
            </w:pPr>
            <w:proofErr w:type="gramStart"/>
            <w:r w:rsidRPr="00D67A4E">
              <w:rPr>
                <w:b/>
                <w:bCs/>
              </w:rPr>
              <w:t>ВСЕГО  АИП</w:t>
            </w:r>
            <w:proofErr w:type="gramEnd"/>
          </w:p>
        </w:tc>
        <w:tc>
          <w:tcPr>
            <w:tcW w:w="709" w:type="dxa"/>
          </w:tcPr>
          <w:p w14:paraId="7F23CE6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B29A7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DBA41D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64505,6</w:t>
            </w:r>
          </w:p>
        </w:tc>
        <w:tc>
          <w:tcPr>
            <w:tcW w:w="709" w:type="dxa"/>
          </w:tcPr>
          <w:p w14:paraId="5E33B5D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3458,3</w:t>
            </w:r>
          </w:p>
        </w:tc>
        <w:tc>
          <w:tcPr>
            <w:tcW w:w="709" w:type="dxa"/>
          </w:tcPr>
          <w:p w14:paraId="00D2DF2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3184,4</w:t>
            </w:r>
          </w:p>
        </w:tc>
        <w:tc>
          <w:tcPr>
            <w:tcW w:w="850" w:type="dxa"/>
          </w:tcPr>
          <w:p w14:paraId="34C6C46A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71148,3</w:t>
            </w:r>
          </w:p>
        </w:tc>
        <w:tc>
          <w:tcPr>
            <w:tcW w:w="851" w:type="dxa"/>
          </w:tcPr>
          <w:p w14:paraId="4869DEAA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60443,0</w:t>
            </w:r>
          </w:p>
        </w:tc>
        <w:tc>
          <w:tcPr>
            <w:tcW w:w="850" w:type="dxa"/>
          </w:tcPr>
          <w:p w14:paraId="2090020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23960,0</w:t>
            </w:r>
          </w:p>
        </w:tc>
        <w:tc>
          <w:tcPr>
            <w:tcW w:w="709" w:type="dxa"/>
          </w:tcPr>
          <w:p w14:paraId="4FAA95A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5E3C93C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88607,7</w:t>
            </w:r>
          </w:p>
        </w:tc>
        <w:tc>
          <w:tcPr>
            <w:tcW w:w="708" w:type="dxa"/>
          </w:tcPr>
          <w:p w14:paraId="54FDAD7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3915,1</w:t>
            </w:r>
          </w:p>
        </w:tc>
        <w:tc>
          <w:tcPr>
            <w:tcW w:w="709" w:type="dxa"/>
          </w:tcPr>
          <w:p w14:paraId="22F4208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567" w:type="dxa"/>
          </w:tcPr>
          <w:p w14:paraId="0A905EF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97081C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5872,7</w:t>
            </w:r>
          </w:p>
        </w:tc>
        <w:tc>
          <w:tcPr>
            <w:tcW w:w="850" w:type="dxa"/>
          </w:tcPr>
          <w:p w14:paraId="401EFBB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128863,7</w:t>
            </w:r>
          </w:p>
        </w:tc>
        <w:tc>
          <w:tcPr>
            <w:tcW w:w="851" w:type="dxa"/>
          </w:tcPr>
          <w:p w14:paraId="7FABFB7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29375,9</w:t>
            </w:r>
          </w:p>
        </w:tc>
        <w:tc>
          <w:tcPr>
            <w:tcW w:w="850" w:type="dxa"/>
          </w:tcPr>
          <w:p w14:paraId="03D9F4F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7389,1</w:t>
            </w:r>
          </w:p>
        </w:tc>
        <w:tc>
          <w:tcPr>
            <w:tcW w:w="851" w:type="dxa"/>
          </w:tcPr>
          <w:p w14:paraId="5B979C8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165628,7</w:t>
            </w:r>
          </w:p>
        </w:tc>
      </w:tr>
      <w:tr w:rsidR="00C139B8" w14:paraId="19367BB6" w14:textId="77777777" w:rsidTr="00EE3B21">
        <w:tc>
          <w:tcPr>
            <w:tcW w:w="709" w:type="dxa"/>
          </w:tcPr>
          <w:p w14:paraId="3364FB25" w14:textId="77777777" w:rsidR="00C139B8" w:rsidRDefault="00C139B8" w:rsidP="00EE3B21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14:paraId="44039C73" w14:textId="77777777" w:rsidR="00C139B8" w:rsidRDefault="00C139B8" w:rsidP="00EE3B21">
            <w:r>
              <w:t>ОБРАЗОВАНИЕ</w:t>
            </w:r>
          </w:p>
        </w:tc>
        <w:tc>
          <w:tcPr>
            <w:tcW w:w="709" w:type="dxa"/>
          </w:tcPr>
          <w:p w14:paraId="5995B1B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D0377C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4ED871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57654,2</w:t>
            </w:r>
          </w:p>
          <w:p w14:paraId="576508B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0B987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09E4D41E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2346,0</w:t>
            </w:r>
          </w:p>
        </w:tc>
        <w:tc>
          <w:tcPr>
            <w:tcW w:w="850" w:type="dxa"/>
          </w:tcPr>
          <w:p w14:paraId="2AAA2FE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61500,9</w:t>
            </w:r>
          </w:p>
        </w:tc>
        <w:tc>
          <w:tcPr>
            <w:tcW w:w="851" w:type="dxa"/>
          </w:tcPr>
          <w:p w14:paraId="5DFD9DA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65968BA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5B785A0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3322F95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5FC451ED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987CA5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96A2BE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922C43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CD30A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2BD0D1A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0508FDF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6550,7</w:t>
            </w:r>
          </w:p>
        </w:tc>
        <w:tc>
          <w:tcPr>
            <w:tcW w:w="851" w:type="dxa"/>
          </w:tcPr>
          <w:p w14:paraId="4502D87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144235,8</w:t>
            </w:r>
          </w:p>
        </w:tc>
      </w:tr>
      <w:tr w:rsidR="00C139B8" w14:paraId="56EEB0DA" w14:textId="77777777" w:rsidTr="00EE3B21">
        <w:tc>
          <w:tcPr>
            <w:tcW w:w="709" w:type="dxa"/>
          </w:tcPr>
          <w:p w14:paraId="5A34B6FA" w14:textId="77777777" w:rsidR="00C139B8" w:rsidRDefault="00C139B8" w:rsidP="00EE3B21">
            <w:pPr>
              <w:jc w:val="center"/>
            </w:pPr>
            <w:r>
              <w:t>1.1.</w:t>
            </w:r>
          </w:p>
        </w:tc>
        <w:tc>
          <w:tcPr>
            <w:tcW w:w="1701" w:type="dxa"/>
          </w:tcPr>
          <w:p w14:paraId="335C8810" w14:textId="77777777" w:rsidR="00C139B8" w:rsidRPr="00F11053" w:rsidRDefault="00C139B8" w:rsidP="00EE3B21">
            <w:pPr>
              <w:jc w:val="center"/>
              <w:rPr>
                <w:b/>
                <w:bCs/>
              </w:rPr>
            </w:pPr>
            <w:r w:rsidRPr="00F11053">
              <w:rPr>
                <w:b/>
                <w:bCs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709" w:type="dxa"/>
          </w:tcPr>
          <w:p w14:paraId="7FDC8F3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6F6D8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C8A1A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57654,2</w:t>
            </w:r>
          </w:p>
          <w:p w14:paraId="07EDD7C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7B1CB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700A9B1C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2346,0</w:t>
            </w:r>
          </w:p>
        </w:tc>
        <w:tc>
          <w:tcPr>
            <w:tcW w:w="850" w:type="dxa"/>
          </w:tcPr>
          <w:p w14:paraId="61ED653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61500,9</w:t>
            </w:r>
          </w:p>
        </w:tc>
        <w:tc>
          <w:tcPr>
            <w:tcW w:w="851" w:type="dxa"/>
          </w:tcPr>
          <w:p w14:paraId="6B50423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010A5A3C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0534604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455E4B4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4D7AACB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40620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EFDDBA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E023D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0CB628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058F4E6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65BE8C5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6550,7</w:t>
            </w:r>
          </w:p>
        </w:tc>
        <w:tc>
          <w:tcPr>
            <w:tcW w:w="851" w:type="dxa"/>
          </w:tcPr>
          <w:p w14:paraId="5A1AF32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144235,8</w:t>
            </w:r>
          </w:p>
        </w:tc>
      </w:tr>
      <w:tr w:rsidR="00C139B8" w14:paraId="79CCFD36" w14:textId="77777777" w:rsidTr="00EE3B21">
        <w:tc>
          <w:tcPr>
            <w:tcW w:w="709" w:type="dxa"/>
          </w:tcPr>
          <w:p w14:paraId="1E036FF1" w14:textId="77777777" w:rsidR="00C139B8" w:rsidRDefault="00C139B8" w:rsidP="00EE3B21">
            <w:pPr>
              <w:jc w:val="center"/>
            </w:pPr>
          </w:p>
        </w:tc>
        <w:tc>
          <w:tcPr>
            <w:tcW w:w="1701" w:type="dxa"/>
          </w:tcPr>
          <w:p w14:paraId="04EA34BD" w14:textId="77777777" w:rsidR="00C139B8" w:rsidRDefault="00C139B8" w:rsidP="00EE3B21">
            <w:r>
              <w:t xml:space="preserve">Муниципальная программа муниципального образования Вышневолоцкий городской округ </w:t>
            </w:r>
            <w:r>
              <w:lastRenderedPageBreak/>
              <w:t>Тверской области «Развитие образования Вышневолоцкого городского округа на 2020-2025 годы»</w:t>
            </w:r>
          </w:p>
        </w:tc>
        <w:tc>
          <w:tcPr>
            <w:tcW w:w="709" w:type="dxa"/>
          </w:tcPr>
          <w:p w14:paraId="27F5F56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D33EFD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2444F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57654,2</w:t>
            </w:r>
          </w:p>
          <w:p w14:paraId="4A7624B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6ABB9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66AC9F5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2346,0</w:t>
            </w:r>
          </w:p>
        </w:tc>
        <w:tc>
          <w:tcPr>
            <w:tcW w:w="850" w:type="dxa"/>
          </w:tcPr>
          <w:p w14:paraId="076AECD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61500,9</w:t>
            </w:r>
          </w:p>
        </w:tc>
        <w:tc>
          <w:tcPr>
            <w:tcW w:w="851" w:type="dxa"/>
          </w:tcPr>
          <w:p w14:paraId="2C0C81BE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76DA321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2BC13F1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2F9DB31D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4FED390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AB08A3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B267CC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444C97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DF1913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075D448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2019A19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6550,7</w:t>
            </w:r>
          </w:p>
        </w:tc>
        <w:tc>
          <w:tcPr>
            <w:tcW w:w="851" w:type="dxa"/>
          </w:tcPr>
          <w:p w14:paraId="1258F57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144235,8</w:t>
            </w:r>
          </w:p>
        </w:tc>
      </w:tr>
      <w:tr w:rsidR="00C139B8" w14:paraId="4974A64A" w14:textId="77777777" w:rsidTr="00EE3B21">
        <w:tc>
          <w:tcPr>
            <w:tcW w:w="709" w:type="dxa"/>
          </w:tcPr>
          <w:p w14:paraId="481B08E9" w14:textId="77777777" w:rsidR="00C139B8" w:rsidRDefault="00C139B8" w:rsidP="00EE3B21">
            <w:pPr>
              <w:jc w:val="center"/>
            </w:pPr>
            <w:r>
              <w:t>1.1.1.</w:t>
            </w:r>
          </w:p>
        </w:tc>
        <w:tc>
          <w:tcPr>
            <w:tcW w:w="1701" w:type="dxa"/>
          </w:tcPr>
          <w:p w14:paraId="5031BC11" w14:textId="77777777" w:rsidR="00C139B8" w:rsidRDefault="00C139B8" w:rsidP="00EE3B21">
            <w:r>
              <w:t xml:space="preserve">Строительство детского сада по </w:t>
            </w:r>
            <w:r w:rsidRPr="000062F7">
              <w:t>адресу: Тверская область,</w:t>
            </w:r>
            <w:r>
              <w:t xml:space="preserve"> </w:t>
            </w:r>
            <w:r w:rsidRPr="000062F7">
              <w:t xml:space="preserve">город Вышний Волочек, ул. </w:t>
            </w:r>
            <w:proofErr w:type="spellStart"/>
            <w:r w:rsidRPr="000062F7">
              <w:t>Бутягина</w:t>
            </w:r>
            <w:proofErr w:type="spellEnd"/>
            <w:r w:rsidRPr="000062F7">
              <w:t>, 1</w:t>
            </w:r>
          </w:p>
        </w:tc>
        <w:tc>
          <w:tcPr>
            <w:tcW w:w="709" w:type="dxa"/>
          </w:tcPr>
          <w:p w14:paraId="1F08C7D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2020-2021</w:t>
            </w:r>
          </w:p>
        </w:tc>
        <w:tc>
          <w:tcPr>
            <w:tcW w:w="709" w:type="dxa"/>
          </w:tcPr>
          <w:p w14:paraId="2EE68F7E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160 мест</w:t>
            </w:r>
          </w:p>
        </w:tc>
        <w:tc>
          <w:tcPr>
            <w:tcW w:w="850" w:type="dxa"/>
          </w:tcPr>
          <w:p w14:paraId="5E1BA43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57654,2</w:t>
            </w:r>
          </w:p>
          <w:p w14:paraId="657700AE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62105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1500,7</w:t>
            </w:r>
          </w:p>
        </w:tc>
        <w:tc>
          <w:tcPr>
            <w:tcW w:w="709" w:type="dxa"/>
          </w:tcPr>
          <w:p w14:paraId="4A19C07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2346,0</w:t>
            </w:r>
          </w:p>
        </w:tc>
        <w:tc>
          <w:tcPr>
            <w:tcW w:w="850" w:type="dxa"/>
          </w:tcPr>
          <w:p w14:paraId="58FA179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61500,9</w:t>
            </w:r>
          </w:p>
        </w:tc>
        <w:tc>
          <w:tcPr>
            <w:tcW w:w="851" w:type="dxa"/>
          </w:tcPr>
          <w:p w14:paraId="0D67945C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57506,6</w:t>
            </w:r>
          </w:p>
        </w:tc>
        <w:tc>
          <w:tcPr>
            <w:tcW w:w="850" w:type="dxa"/>
          </w:tcPr>
          <w:p w14:paraId="59B3501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21023,6</w:t>
            </w:r>
          </w:p>
        </w:tc>
        <w:tc>
          <w:tcPr>
            <w:tcW w:w="709" w:type="dxa"/>
          </w:tcPr>
          <w:p w14:paraId="4F150EF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4204,7</w:t>
            </w:r>
          </w:p>
        </w:tc>
        <w:tc>
          <w:tcPr>
            <w:tcW w:w="851" w:type="dxa"/>
          </w:tcPr>
          <w:p w14:paraId="75EC474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82734,9</w:t>
            </w:r>
          </w:p>
        </w:tc>
        <w:tc>
          <w:tcPr>
            <w:tcW w:w="708" w:type="dxa"/>
          </w:tcPr>
          <w:p w14:paraId="0476C94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139C7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765DFC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4807F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865E9F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115160,8</w:t>
            </w:r>
          </w:p>
        </w:tc>
        <w:tc>
          <w:tcPr>
            <w:tcW w:w="851" w:type="dxa"/>
          </w:tcPr>
          <w:p w14:paraId="58CC954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22524,3</w:t>
            </w:r>
          </w:p>
        </w:tc>
        <w:tc>
          <w:tcPr>
            <w:tcW w:w="850" w:type="dxa"/>
          </w:tcPr>
          <w:p w14:paraId="3B87664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6550,7</w:t>
            </w:r>
          </w:p>
        </w:tc>
        <w:tc>
          <w:tcPr>
            <w:tcW w:w="851" w:type="dxa"/>
          </w:tcPr>
          <w:p w14:paraId="546BDFC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144235,8</w:t>
            </w:r>
          </w:p>
        </w:tc>
      </w:tr>
      <w:tr w:rsidR="00C139B8" w14:paraId="06BD7245" w14:textId="77777777" w:rsidTr="00EE3B21">
        <w:tc>
          <w:tcPr>
            <w:tcW w:w="709" w:type="dxa"/>
          </w:tcPr>
          <w:p w14:paraId="1B1C4C49" w14:textId="77777777" w:rsidR="00C139B8" w:rsidRDefault="00C139B8" w:rsidP="00EE3B21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14:paraId="27A75979" w14:textId="77777777" w:rsidR="00C139B8" w:rsidRDefault="00C139B8" w:rsidP="00EE3B21">
            <w:r>
              <w:t>СОЦИАЛЬНАЯ ПОЛИТИКА</w:t>
            </w:r>
          </w:p>
        </w:tc>
        <w:tc>
          <w:tcPr>
            <w:tcW w:w="709" w:type="dxa"/>
          </w:tcPr>
          <w:p w14:paraId="5A203F5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22AB1E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F8388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709" w:type="dxa"/>
          </w:tcPr>
          <w:p w14:paraId="7F9D305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4C54544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5A31ACD0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9647,4</w:t>
            </w:r>
          </w:p>
        </w:tc>
        <w:tc>
          <w:tcPr>
            <w:tcW w:w="851" w:type="dxa"/>
          </w:tcPr>
          <w:p w14:paraId="3EBF87EC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850" w:type="dxa"/>
          </w:tcPr>
          <w:p w14:paraId="54CE32D6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709" w:type="dxa"/>
          </w:tcPr>
          <w:p w14:paraId="05812E3D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7D77C41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5872,8</w:t>
            </w:r>
          </w:p>
        </w:tc>
        <w:tc>
          <w:tcPr>
            <w:tcW w:w="708" w:type="dxa"/>
          </w:tcPr>
          <w:p w14:paraId="30C695E4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3915,1</w:t>
            </w:r>
          </w:p>
        </w:tc>
        <w:tc>
          <w:tcPr>
            <w:tcW w:w="709" w:type="dxa"/>
          </w:tcPr>
          <w:p w14:paraId="4D712238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1957,6</w:t>
            </w:r>
          </w:p>
        </w:tc>
        <w:tc>
          <w:tcPr>
            <w:tcW w:w="567" w:type="dxa"/>
          </w:tcPr>
          <w:p w14:paraId="083AA8BF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D68582A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5872,7</w:t>
            </w:r>
          </w:p>
        </w:tc>
        <w:tc>
          <w:tcPr>
            <w:tcW w:w="850" w:type="dxa"/>
          </w:tcPr>
          <w:p w14:paraId="370B269D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13702,9</w:t>
            </w:r>
          </w:p>
        </w:tc>
        <w:tc>
          <w:tcPr>
            <w:tcW w:w="851" w:type="dxa"/>
          </w:tcPr>
          <w:p w14:paraId="41D52954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6851,6</w:t>
            </w:r>
          </w:p>
        </w:tc>
        <w:tc>
          <w:tcPr>
            <w:tcW w:w="850" w:type="dxa"/>
          </w:tcPr>
          <w:p w14:paraId="299F629E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62971ED7" w14:textId="77777777" w:rsidR="00C139B8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21392,9</w:t>
            </w:r>
          </w:p>
          <w:p w14:paraId="5A86F6F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</w:tr>
      <w:tr w:rsidR="00C139B8" w14:paraId="300CFB5E" w14:textId="77777777" w:rsidTr="00EE3B21">
        <w:tc>
          <w:tcPr>
            <w:tcW w:w="709" w:type="dxa"/>
          </w:tcPr>
          <w:p w14:paraId="2CD5834E" w14:textId="77777777" w:rsidR="00C139B8" w:rsidRDefault="00C139B8" w:rsidP="00EE3B21">
            <w:pPr>
              <w:jc w:val="center"/>
            </w:pPr>
            <w:r>
              <w:t>2.1.</w:t>
            </w:r>
          </w:p>
        </w:tc>
        <w:tc>
          <w:tcPr>
            <w:tcW w:w="1701" w:type="dxa"/>
          </w:tcPr>
          <w:p w14:paraId="161B10B2" w14:textId="77777777" w:rsidR="00C139B8" w:rsidRPr="00D030E8" w:rsidRDefault="00C139B8" w:rsidP="00EE3B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709" w:type="dxa"/>
          </w:tcPr>
          <w:p w14:paraId="275C297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AFD24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5221CE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709" w:type="dxa"/>
          </w:tcPr>
          <w:p w14:paraId="58BA6A4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028B384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31F9B3A9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9647,4</w:t>
            </w:r>
          </w:p>
        </w:tc>
        <w:tc>
          <w:tcPr>
            <w:tcW w:w="851" w:type="dxa"/>
          </w:tcPr>
          <w:p w14:paraId="536E2E04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850" w:type="dxa"/>
          </w:tcPr>
          <w:p w14:paraId="44E83535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709" w:type="dxa"/>
          </w:tcPr>
          <w:p w14:paraId="1B4DFF5C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A4A1C61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5872,8</w:t>
            </w:r>
          </w:p>
        </w:tc>
        <w:tc>
          <w:tcPr>
            <w:tcW w:w="708" w:type="dxa"/>
          </w:tcPr>
          <w:p w14:paraId="282F724E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3915,1</w:t>
            </w:r>
          </w:p>
        </w:tc>
        <w:tc>
          <w:tcPr>
            <w:tcW w:w="709" w:type="dxa"/>
          </w:tcPr>
          <w:p w14:paraId="3F40F599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1957,6</w:t>
            </w:r>
          </w:p>
        </w:tc>
        <w:tc>
          <w:tcPr>
            <w:tcW w:w="567" w:type="dxa"/>
          </w:tcPr>
          <w:p w14:paraId="3A1AD190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E65921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5872,7</w:t>
            </w:r>
          </w:p>
        </w:tc>
        <w:tc>
          <w:tcPr>
            <w:tcW w:w="850" w:type="dxa"/>
          </w:tcPr>
          <w:p w14:paraId="6CF61C54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13702,9</w:t>
            </w:r>
          </w:p>
        </w:tc>
        <w:tc>
          <w:tcPr>
            <w:tcW w:w="851" w:type="dxa"/>
          </w:tcPr>
          <w:p w14:paraId="38A9BE73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6851,6</w:t>
            </w:r>
          </w:p>
        </w:tc>
        <w:tc>
          <w:tcPr>
            <w:tcW w:w="850" w:type="dxa"/>
          </w:tcPr>
          <w:p w14:paraId="62FC060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79807350" w14:textId="77777777" w:rsidR="00C139B8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21392,9</w:t>
            </w:r>
          </w:p>
          <w:p w14:paraId="4FD4C16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</w:tr>
      <w:tr w:rsidR="00C139B8" w14:paraId="0ECA9DEB" w14:textId="77777777" w:rsidTr="00EE3B21">
        <w:tc>
          <w:tcPr>
            <w:tcW w:w="709" w:type="dxa"/>
          </w:tcPr>
          <w:p w14:paraId="7D140249" w14:textId="77777777" w:rsidR="00C139B8" w:rsidRDefault="00C139B8" w:rsidP="00EE3B21">
            <w:pPr>
              <w:jc w:val="center"/>
            </w:pPr>
          </w:p>
        </w:tc>
        <w:tc>
          <w:tcPr>
            <w:tcW w:w="1701" w:type="dxa"/>
          </w:tcPr>
          <w:p w14:paraId="03A8B31E" w14:textId="77777777" w:rsidR="00C139B8" w:rsidRDefault="00C139B8" w:rsidP="00EE3B21">
            <w:r>
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</w:r>
          </w:p>
        </w:tc>
        <w:tc>
          <w:tcPr>
            <w:tcW w:w="709" w:type="dxa"/>
          </w:tcPr>
          <w:p w14:paraId="79EC3E7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72560C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FFD99F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709" w:type="dxa"/>
          </w:tcPr>
          <w:p w14:paraId="6F08681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308DAEE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467B42C2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9647,4</w:t>
            </w:r>
          </w:p>
        </w:tc>
        <w:tc>
          <w:tcPr>
            <w:tcW w:w="851" w:type="dxa"/>
          </w:tcPr>
          <w:p w14:paraId="01BCF5D4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850" w:type="dxa"/>
          </w:tcPr>
          <w:p w14:paraId="492F8854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709" w:type="dxa"/>
          </w:tcPr>
          <w:p w14:paraId="3F8DCED7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44F429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5872,8</w:t>
            </w:r>
          </w:p>
        </w:tc>
        <w:tc>
          <w:tcPr>
            <w:tcW w:w="708" w:type="dxa"/>
          </w:tcPr>
          <w:p w14:paraId="76578B81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3915,1</w:t>
            </w:r>
          </w:p>
        </w:tc>
        <w:tc>
          <w:tcPr>
            <w:tcW w:w="709" w:type="dxa"/>
          </w:tcPr>
          <w:p w14:paraId="178FC010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1957,6</w:t>
            </w:r>
          </w:p>
        </w:tc>
        <w:tc>
          <w:tcPr>
            <w:tcW w:w="567" w:type="dxa"/>
          </w:tcPr>
          <w:p w14:paraId="00C7E462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912A6B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5872,7</w:t>
            </w:r>
          </w:p>
        </w:tc>
        <w:tc>
          <w:tcPr>
            <w:tcW w:w="850" w:type="dxa"/>
          </w:tcPr>
          <w:p w14:paraId="4F1501CB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13702,9</w:t>
            </w:r>
          </w:p>
        </w:tc>
        <w:tc>
          <w:tcPr>
            <w:tcW w:w="851" w:type="dxa"/>
          </w:tcPr>
          <w:p w14:paraId="73F2B38E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6851,6</w:t>
            </w:r>
          </w:p>
        </w:tc>
        <w:tc>
          <w:tcPr>
            <w:tcW w:w="850" w:type="dxa"/>
          </w:tcPr>
          <w:p w14:paraId="40DF38D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4E943319" w14:textId="77777777" w:rsidR="00C139B8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21392,9</w:t>
            </w:r>
          </w:p>
          <w:p w14:paraId="2679194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</w:tr>
      <w:tr w:rsidR="00C139B8" w14:paraId="2894CC60" w14:textId="77777777" w:rsidTr="00EE3B21">
        <w:tc>
          <w:tcPr>
            <w:tcW w:w="709" w:type="dxa"/>
          </w:tcPr>
          <w:p w14:paraId="0E1908E8" w14:textId="77777777" w:rsidR="00C139B8" w:rsidRDefault="00C139B8" w:rsidP="00EE3B21">
            <w:pPr>
              <w:jc w:val="center"/>
            </w:pPr>
            <w:r>
              <w:lastRenderedPageBreak/>
              <w:t>2.1.1.</w:t>
            </w:r>
          </w:p>
        </w:tc>
        <w:tc>
          <w:tcPr>
            <w:tcW w:w="1701" w:type="dxa"/>
          </w:tcPr>
          <w:p w14:paraId="71775929" w14:textId="77777777" w:rsidR="00C139B8" w:rsidRDefault="00C139B8" w:rsidP="00EE3B21">
            <w:r>
              <w:t>Приобретение жилых помещений в муниципальную собственность в целях их предоставления малоимущим многодетным семьям</w:t>
            </w:r>
          </w:p>
        </w:tc>
        <w:tc>
          <w:tcPr>
            <w:tcW w:w="709" w:type="dxa"/>
          </w:tcPr>
          <w:p w14:paraId="0AA4728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 w:rsidRPr="00716B1A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14:paraId="61CA8FF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301D84A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D3556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7FB44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0" w:type="dxa"/>
          </w:tcPr>
          <w:p w14:paraId="5432A356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35B0FAE7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1962F88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AA5669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C1EA76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84C956D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0D2114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BBAFC17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65FA10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370D75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90C0C95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4B8A1E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  <w:tc>
          <w:tcPr>
            <w:tcW w:w="851" w:type="dxa"/>
          </w:tcPr>
          <w:p w14:paraId="72FE808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838,4</w:t>
            </w:r>
          </w:p>
        </w:tc>
      </w:tr>
      <w:tr w:rsidR="00C139B8" w14:paraId="0BCA2370" w14:textId="77777777" w:rsidTr="00EE3B21">
        <w:tc>
          <w:tcPr>
            <w:tcW w:w="709" w:type="dxa"/>
          </w:tcPr>
          <w:p w14:paraId="6F714DEC" w14:textId="77777777" w:rsidR="00C139B8" w:rsidRDefault="00C139B8" w:rsidP="00EE3B21">
            <w:pPr>
              <w:jc w:val="center"/>
            </w:pPr>
            <w:r>
              <w:t>2.1.2.</w:t>
            </w:r>
          </w:p>
        </w:tc>
        <w:tc>
          <w:tcPr>
            <w:tcW w:w="1701" w:type="dxa"/>
          </w:tcPr>
          <w:p w14:paraId="68C748C6" w14:textId="77777777" w:rsidR="00C139B8" w:rsidRDefault="00C139B8" w:rsidP="00EE3B21">
            <w:r>
              <w:t>Приобретение жилых помещений в муниципальную собственность в целях их предоставления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14:paraId="403FBF7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2020-2022</w:t>
            </w:r>
          </w:p>
        </w:tc>
        <w:tc>
          <w:tcPr>
            <w:tcW w:w="709" w:type="dxa"/>
          </w:tcPr>
          <w:p w14:paraId="68A091B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030BBE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6851,4</w:t>
            </w:r>
          </w:p>
        </w:tc>
        <w:tc>
          <w:tcPr>
            <w:tcW w:w="709" w:type="dxa"/>
          </w:tcPr>
          <w:p w14:paraId="56E6784D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</w:t>
            </w:r>
          </w:p>
        </w:tc>
        <w:tc>
          <w:tcPr>
            <w:tcW w:w="709" w:type="dxa"/>
          </w:tcPr>
          <w:p w14:paraId="62A1FA9C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B182E4D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8809,0</w:t>
            </w:r>
          </w:p>
        </w:tc>
        <w:tc>
          <w:tcPr>
            <w:tcW w:w="851" w:type="dxa"/>
          </w:tcPr>
          <w:p w14:paraId="69B534EF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850" w:type="dxa"/>
          </w:tcPr>
          <w:p w14:paraId="67BCA37E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2936,4</w:t>
            </w:r>
          </w:p>
        </w:tc>
        <w:tc>
          <w:tcPr>
            <w:tcW w:w="709" w:type="dxa"/>
          </w:tcPr>
          <w:p w14:paraId="4AD8FD7A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1810FF5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5872,8</w:t>
            </w:r>
          </w:p>
        </w:tc>
        <w:tc>
          <w:tcPr>
            <w:tcW w:w="708" w:type="dxa"/>
          </w:tcPr>
          <w:p w14:paraId="4F4DED4A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3915,1</w:t>
            </w:r>
          </w:p>
        </w:tc>
        <w:tc>
          <w:tcPr>
            <w:tcW w:w="709" w:type="dxa"/>
          </w:tcPr>
          <w:p w14:paraId="7B950E11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1957,6</w:t>
            </w:r>
          </w:p>
        </w:tc>
        <w:tc>
          <w:tcPr>
            <w:tcW w:w="567" w:type="dxa"/>
          </w:tcPr>
          <w:p w14:paraId="204993D8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B98E13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5872,7</w:t>
            </w:r>
          </w:p>
        </w:tc>
        <w:tc>
          <w:tcPr>
            <w:tcW w:w="850" w:type="dxa"/>
          </w:tcPr>
          <w:p w14:paraId="068C491F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13702,9</w:t>
            </w:r>
          </w:p>
        </w:tc>
        <w:tc>
          <w:tcPr>
            <w:tcW w:w="851" w:type="dxa"/>
          </w:tcPr>
          <w:p w14:paraId="4EDDD20C" w14:textId="77777777" w:rsidR="00C139B8" w:rsidRPr="00D230FA" w:rsidRDefault="00C139B8" w:rsidP="00EE3B21">
            <w:pPr>
              <w:jc w:val="center"/>
              <w:rPr>
                <w:sz w:val="16"/>
                <w:szCs w:val="16"/>
              </w:rPr>
            </w:pPr>
            <w:r w:rsidRPr="00D230FA">
              <w:rPr>
                <w:sz w:val="16"/>
                <w:szCs w:val="16"/>
              </w:rPr>
              <w:t>6851,6</w:t>
            </w:r>
          </w:p>
        </w:tc>
        <w:tc>
          <w:tcPr>
            <w:tcW w:w="850" w:type="dxa"/>
          </w:tcPr>
          <w:p w14:paraId="2ED0018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CD6A852" w14:textId="77777777" w:rsidR="00C139B8" w:rsidRDefault="00C139B8" w:rsidP="00EE3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20554,5</w:t>
            </w:r>
          </w:p>
          <w:p w14:paraId="520458A9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</w:tr>
      <w:tr w:rsidR="00C139B8" w14:paraId="002DCE6A" w14:textId="77777777" w:rsidTr="00EE3B21">
        <w:tc>
          <w:tcPr>
            <w:tcW w:w="709" w:type="dxa"/>
          </w:tcPr>
          <w:p w14:paraId="64BE4392" w14:textId="77777777" w:rsidR="00C139B8" w:rsidRDefault="00C139B8" w:rsidP="00EE3B21">
            <w:pPr>
              <w:jc w:val="center"/>
            </w:pPr>
          </w:p>
        </w:tc>
        <w:tc>
          <w:tcPr>
            <w:tcW w:w="1701" w:type="dxa"/>
          </w:tcPr>
          <w:p w14:paraId="7233279B" w14:textId="77777777" w:rsidR="00C139B8" w:rsidRDefault="00C139B8" w:rsidP="00EE3B21"/>
        </w:tc>
        <w:tc>
          <w:tcPr>
            <w:tcW w:w="709" w:type="dxa"/>
          </w:tcPr>
          <w:p w14:paraId="2F8350E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C3A7D3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0A37C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0B676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8A893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4C023E1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A2D617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A007C80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B520C7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B749CF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C976A08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7CB9AF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0491FB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611004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9B04E62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BBD2C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91F995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208226" w14:textId="77777777" w:rsidR="00C139B8" w:rsidRPr="00716B1A" w:rsidRDefault="00C139B8" w:rsidP="00EE3B2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546D7B" w14:textId="77777777" w:rsidR="00C139B8" w:rsidRDefault="00C139B8" w:rsidP="00C139B8">
      <w:pPr>
        <w:jc w:val="right"/>
      </w:pPr>
    </w:p>
    <w:p w14:paraId="59F8F1A2" w14:textId="77777777" w:rsidR="00C139B8" w:rsidRPr="00C139B8" w:rsidRDefault="00C139B8" w:rsidP="00C139B8">
      <w:pPr>
        <w:jc w:val="both"/>
        <w:rPr>
          <w:sz w:val="28"/>
          <w:szCs w:val="28"/>
        </w:rPr>
      </w:pPr>
    </w:p>
    <w:p w14:paraId="3E5AB5EF" w14:textId="77777777" w:rsidR="00C139B8" w:rsidRPr="00C139B8" w:rsidRDefault="00C139B8" w:rsidP="00C139B8">
      <w:pPr>
        <w:jc w:val="both"/>
        <w:rPr>
          <w:sz w:val="28"/>
          <w:szCs w:val="28"/>
        </w:rPr>
      </w:pPr>
    </w:p>
    <w:p w14:paraId="390262BF" w14:textId="77777777" w:rsidR="00C139B8" w:rsidRPr="00C139B8" w:rsidRDefault="00C139B8" w:rsidP="00C139B8">
      <w:pPr>
        <w:jc w:val="both"/>
        <w:rPr>
          <w:sz w:val="28"/>
          <w:szCs w:val="28"/>
        </w:rPr>
      </w:pPr>
    </w:p>
    <w:p w14:paraId="754D8753" w14:textId="25709FDB" w:rsidR="00110024" w:rsidRPr="00C139B8" w:rsidRDefault="00C139B8" w:rsidP="00C139B8">
      <w:pPr>
        <w:jc w:val="both"/>
        <w:rPr>
          <w:sz w:val="28"/>
          <w:szCs w:val="28"/>
        </w:rPr>
      </w:pPr>
      <w:r w:rsidRPr="00C139B8">
        <w:rPr>
          <w:sz w:val="28"/>
          <w:szCs w:val="28"/>
        </w:rPr>
        <w:t xml:space="preserve">Глава Вышневолоцкого городского округа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C139B8">
        <w:rPr>
          <w:sz w:val="28"/>
          <w:szCs w:val="28"/>
        </w:rPr>
        <w:t xml:space="preserve">        Н.П. Рощина</w:t>
      </w:r>
    </w:p>
    <w:sectPr w:rsidR="00110024" w:rsidRPr="00C139B8" w:rsidSect="00030160">
      <w:pgSz w:w="16838" w:h="11906" w:orient="landscape"/>
      <w:pgMar w:top="851" w:right="397" w:bottom="73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890B" w14:textId="77777777" w:rsidR="00B461BC" w:rsidRDefault="00B461BC" w:rsidP="008B40DE">
      <w:r>
        <w:separator/>
      </w:r>
    </w:p>
  </w:endnote>
  <w:endnote w:type="continuationSeparator" w:id="0">
    <w:p w14:paraId="4806B470" w14:textId="77777777" w:rsidR="00B461BC" w:rsidRDefault="00B461BC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5BD4" w14:textId="77777777" w:rsidR="00B461BC" w:rsidRDefault="00B461BC" w:rsidP="008B40DE">
      <w:r>
        <w:separator/>
      </w:r>
    </w:p>
  </w:footnote>
  <w:footnote w:type="continuationSeparator" w:id="0">
    <w:p w14:paraId="33713089" w14:textId="77777777" w:rsidR="00B461BC" w:rsidRDefault="00B461BC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2" w:hanging="548"/>
      </w:pPr>
    </w:lvl>
    <w:lvl w:ilvl="1">
      <w:start w:val="1"/>
      <w:numFmt w:val="decimal"/>
      <w:lvlText w:val="%1.%2."/>
      <w:lvlJc w:val="left"/>
      <w:pPr>
        <w:ind w:left="102" w:hanging="548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48"/>
      </w:pPr>
    </w:lvl>
    <w:lvl w:ilvl="3">
      <w:numFmt w:val="bullet"/>
      <w:lvlText w:val="•"/>
      <w:lvlJc w:val="left"/>
      <w:pPr>
        <w:ind w:left="2939" w:hanging="548"/>
      </w:pPr>
    </w:lvl>
    <w:lvl w:ilvl="4">
      <w:numFmt w:val="bullet"/>
      <w:lvlText w:val="•"/>
      <w:lvlJc w:val="left"/>
      <w:pPr>
        <w:ind w:left="3886" w:hanging="548"/>
      </w:pPr>
    </w:lvl>
    <w:lvl w:ilvl="5">
      <w:numFmt w:val="bullet"/>
      <w:lvlText w:val="•"/>
      <w:lvlJc w:val="left"/>
      <w:pPr>
        <w:ind w:left="4833" w:hanging="548"/>
      </w:pPr>
    </w:lvl>
    <w:lvl w:ilvl="6">
      <w:numFmt w:val="bullet"/>
      <w:lvlText w:val="•"/>
      <w:lvlJc w:val="left"/>
      <w:pPr>
        <w:ind w:left="5779" w:hanging="548"/>
      </w:pPr>
    </w:lvl>
    <w:lvl w:ilvl="7">
      <w:numFmt w:val="bullet"/>
      <w:lvlText w:val="•"/>
      <w:lvlJc w:val="left"/>
      <w:pPr>
        <w:ind w:left="6726" w:hanging="548"/>
      </w:pPr>
    </w:lvl>
    <w:lvl w:ilvl="8">
      <w:numFmt w:val="bullet"/>
      <w:lvlText w:val="•"/>
      <w:lvlJc w:val="left"/>
      <w:pPr>
        <w:ind w:left="7673" w:hanging="548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2" w:hanging="595"/>
      </w:pPr>
    </w:lvl>
    <w:lvl w:ilvl="1">
      <w:start w:val="1"/>
      <w:numFmt w:val="decimal"/>
      <w:lvlText w:val="%1.%2."/>
      <w:lvlJc w:val="left"/>
      <w:pPr>
        <w:ind w:left="102" w:hanging="595"/>
      </w:pPr>
      <w:rPr>
        <w:rFonts w:ascii="Times New Roman" w:hAnsi="Times New Roman" w:cs="Times New Roman"/>
        <w:b w:val="0"/>
        <w:bCs w:val="0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95"/>
      </w:pPr>
    </w:lvl>
    <w:lvl w:ilvl="3">
      <w:numFmt w:val="bullet"/>
      <w:lvlText w:val="•"/>
      <w:lvlJc w:val="left"/>
      <w:pPr>
        <w:ind w:left="2939" w:hanging="595"/>
      </w:pPr>
    </w:lvl>
    <w:lvl w:ilvl="4">
      <w:numFmt w:val="bullet"/>
      <w:lvlText w:val="•"/>
      <w:lvlJc w:val="left"/>
      <w:pPr>
        <w:ind w:left="3886" w:hanging="595"/>
      </w:pPr>
    </w:lvl>
    <w:lvl w:ilvl="5">
      <w:numFmt w:val="bullet"/>
      <w:lvlText w:val="•"/>
      <w:lvlJc w:val="left"/>
      <w:pPr>
        <w:ind w:left="4833" w:hanging="595"/>
      </w:pPr>
    </w:lvl>
    <w:lvl w:ilvl="6">
      <w:numFmt w:val="bullet"/>
      <w:lvlText w:val="•"/>
      <w:lvlJc w:val="left"/>
      <w:pPr>
        <w:ind w:left="5779" w:hanging="595"/>
      </w:pPr>
    </w:lvl>
    <w:lvl w:ilvl="7">
      <w:numFmt w:val="bullet"/>
      <w:lvlText w:val="•"/>
      <w:lvlJc w:val="left"/>
      <w:pPr>
        <w:ind w:left="6726" w:hanging="595"/>
      </w:pPr>
    </w:lvl>
    <w:lvl w:ilvl="8">
      <w:numFmt w:val="bullet"/>
      <w:lvlText w:val="•"/>
      <w:lvlJc w:val="left"/>
      <w:pPr>
        <w:ind w:left="7673" w:hanging="595"/>
      </w:pPr>
    </w:lvl>
  </w:abstractNum>
  <w:abstractNum w:abstractNumId="2" w15:restartNumberingAfterBreak="0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102" w:hanging="420"/>
      </w:p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</w:lvl>
    <w:lvl w:ilvl="3">
      <w:numFmt w:val="bullet"/>
      <w:lvlText w:val="•"/>
      <w:lvlJc w:val="left"/>
      <w:pPr>
        <w:ind w:left="2939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33" w:hanging="420"/>
      </w:pPr>
    </w:lvl>
    <w:lvl w:ilvl="6">
      <w:numFmt w:val="bullet"/>
      <w:lvlText w:val="•"/>
      <w:lvlJc w:val="left"/>
      <w:pPr>
        <w:ind w:left="5779" w:hanging="420"/>
      </w:pPr>
    </w:lvl>
    <w:lvl w:ilvl="7">
      <w:numFmt w:val="bullet"/>
      <w:lvlText w:val="•"/>
      <w:lvlJc w:val="left"/>
      <w:pPr>
        <w:ind w:left="6726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3" w15:restartNumberingAfterBreak="0">
    <w:nsid w:val="01B1094B"/>
    <w:multiLevelType w:val="hybridMultilevel"/>
    <w:tmpl w:val="BB3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6" w15:restartNumberingAfterBreak="0">
    <w:nsid w:val="05333641"/>
    <w:multiLevelType w:val="multilevel"/>
    <w:tmpl w:val="3ECEC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44" w:hanging="1800"/>
      </w:pPr>
      <w:rPr>
        <w:rFonts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2E0C454F"/>
    <w:multiLevelType w:val="multilevel"/>
    <w:tmpl w:val="685863A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4441223B"/>
    <w:multiLevelType w:val="multilevel"/>
    <w:tmpl w:val="4CB8C7F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abstractNum w:abstractNumId="1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52122F"/>
    <w:multiLevelType w:val="multilevel"/>
    <w:tmpl w:val="71404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7" w15:restartNumberingAfterBreak="0">
    <w:nsid w:val="665A5A03"/>
    <w:multiLevelType w:val="singleLevel"/>
    <w:tmpl w:val="0C940878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F5274F9"/>
    <w:multiLevelType w:val="multilevel"/>
    <w:tmpl w:val="7E1ED2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32" w:hanging="1800"/>
      </w:pPr>
      <w:rPr>
        <w:rFonts w:hint="default"/>
      </w:rPr>
    </w:lvl>
  </w:abstractNum>
  <w:abstractNum w:abstractNumId="2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9C009F2"/>
    <w:multiLevelType w:val="hybridMultilevel"/>
    <w:tmpl w:val="CEDAFC3A"/>
    <w:lvl w:ilvl="0" w:tplc="265E5E86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9"/>
  </w:num>
  <w:num w:numId="11">
    <w:abstractNumId w:val="17"/>
    <w:lvlOverride w:ilvl="0">
      <w:startOverride w:val="7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12"/>
  </w:num>
  <w:num w:numId="21">
    <w:abstractNumId w:val="3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3FEC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6EBA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002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D99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6A8F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3F56"/>
    <w:rsid w:val="002E50AA"/>
    <w:rsid w:val="002F04A6"/>
    <w:rsid w:val="002F18AF"/>
    <w:rsid w:val="002F37A4"/>
    <w:rsid w:val="002F7151"/>
    <w:rsid w:val="002F786A"/>
    <w:rsid w:val="00300466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70C29"/>
    <w:rsid w:val="0037239E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5CD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46FE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64C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010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09E0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4B72"/>
    <w:rsid w:val="00865F1A"/>
    <w:rsid w:val="0087179A"/>
    <w:rsid w:val="00872723"/>
    <w:rsid w:val="00874015"/>
    <w:rsid w:val="00875F95"/>
    <w:rsid w:val="008818D5"/>
    <w:rsid w:val="00882F23"/>
    <w:rsid w:val="008847F7"/>
    <w:rsid w:val="00886DD9"/>
    <w:rsid w:val="00887562"/>
    <w:rsid w:val="008915CD"/>
    <w:rsid w:val="00891CA3"/>
    <w:rsid w:val="008963B0"/>
    <w:rsid w:val="00897F6F"/>
    <w:rsid w:val="008A098C"/>
    <w:rsid w:val="008A0EE8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342D"/>
    <w:rsid w:val="008E7F82"/>
    <w:rsid w:val="008F245A"/>
    <w:rsid w:val="008F5C4A"/>
    <w:rsid w:val="008F5D7D"/>
    <w:rsid w:val="008F6151"/>
    <w:rsid w:val="0090160D"/>
    <w:rsid w:val="0090234C"/>
    <w:rsid w:val="00902523"/>
    <w:rsid w:val="00902FB7"/>
    <w:rsid w:val="00904AAF"/>
    <w:rsid w:val="00910A96"/>
    <w:rsid w:val="009117B2"/>
    <w:rsid w:val="00911E31"/>
    <w:rsid w:val="009135A0"/>
    <w:rsid w:val="00914534"/>
    <w:rsid w:val="009163E5"/>
    <w:rsid w:val="00916694"/>
    <w:rsid w:val="0091762A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327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2E1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6E58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20C8"/>
    <w:rsid w:val="00B43CF3"/>
    <w:rsid w:val="00B44019"/>
    <w:rsid w:val="00B440E9"/>
    <w:rsid w:val="00B442B6"/>
    <w:rsid w:val="00B447F5"/>
    <w:rsid w:val="00B461BC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9B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0A90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722"/>
    <w:rsid w:val="00E37C35"/>
    <w:rsid w:val="00E37D44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16B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0A90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3D1C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6875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51D0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304"/>
    <w:rsid w:val="00FF2D28"/>
    <w:rsid w:val="00FF439C"/>
    <w:rsid w:val="00FF6198"/>
    <w:rsid w:val="00FF61C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37D44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character" w:styleId="afffff0">
    <w:name w:val="Emphasis"/>
    <w:qFormat/>
    <w:rsid w:val="008F6151"/>
    <w:rPr>
      <w:rFonts w:ascii="Times New Roman" w:hAnsi="Times New Roman" w:cs="Times New Roman" w:hint="default"/>
      <w:i/>
      <w:iCs/>
    </w:rPr>
  </w:style>
  <w:style w:type="paragraph" w:customStyle="1" w:styleId="otstup">
    <w:name w:val="otstup"/>
    <w:basedOn w:val="a1"/>
    <w:rsid w:val="008F615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ismo">
    <w:name w:val="Pismo"/>
    <w:basedOn w:val="a1"/>
    <w:rsid w:val="00947327"/>
    <w:pPr>
      <w:widowControl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paragraph" w:customStyle="1" w:styleId="formattexttopleveltext">
    <w:name w:val="formattext topleveltext"/>
    <w:basedOn w:val="a1"/>
    <w:rsid w:val="00947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CAFC-C5F0-4834-8C74-1CAE1CA9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2020-04-07T12:45:00Z</cp:lastPrinted>
  <dcterms:created xsi:type="dcterms:W3CDTF">2020-05-29T10:42:00Z</dcterms:created>
  <dcterms:modified xsi:type="dcterms:W3CDTF">2020-05-29T10:55:00Z</dcterms:modified>
</cp:coreProperties>
</file>